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C9" w:rsidRPr="00B85B93" w:rsidRDefault="00C83C08" w:rsidP="00C83C08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B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OGŁOSZENIE W SPRAWIE KONKURSU OFERT</w:t>
      </w:r>
      <w:r w:rsidR="00686EC9" w:rsidRPr="00B85B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</w:t>
      </w:r>
    </w:p>
    <w:p w:rsidR="00C83C08" w:rsidRPr="00B85B93" w:rsidRDefault="00686EC9" w:rsidP="00C83C08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B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KO/1/2016/UM – świadczenia psychologiczne</w:t>
      </w:r>
    </w:p>
    <w:p w:rsidR="00C83C08" w:rsidRPr="00B85B93" w:rsidRDefault="00C83C08" w:rsidP="00C83C0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Dyrektor Wojskowej Specjalistycznej Przychodni Lekarskiej SP ZOZ w Rzeszowie działając na podstawie:</w:t>
      </w:r>
    </w:p>
    <w:p w:rsidR="00C83C08" w:rsidRPr="00B85B93" w:rsidRDefault="00C83C08" w:rsidP="00C83C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5B93">
        <w:rPr>
          <w:rFonts w:ascii="Times New Roman" w:eastAsia="Times New Roman" w:hAnsi="Times New Roman" w:cs="Times New Roman"/>
          <w:lang w:eastAsia="pl-PL"/>
        </w:rPr>
        <w:t>- Ustawy z dnia 15.04.2011r. o działalności leczniczej (Dz. U. Nr 112 z 2011r., poz. 654 )</w:t>
      </w:r>
    </w:p>
    <w:p w:rsidR="00C83C08" w:rsidRPr="00B85B93" w:rsidRDefault="00C83C08" w:rsidP="00C83C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5B93">
        <w:rPr>
          <w:rFonts w:ascii="Times New Roman" w:eastAsia="Times New Roman" w:hAnsi="Times New Roman" w:cs="Times New Roman"/>
          <w:lang w:eastAsia="pl-PL"/>
        </w:rPr>
        <w:t>- Ustawy z dnia 27 sierpnia 2004r. o świadczeniach opieki zdrowotnej finansowanych</w:t>
      </w:r>
    </w:p>
    <w:p w:rsidR="00C83C08" w:rsidRPr="00B85B93" w:rsidRDefault="00C83C08" w:rsidP="00C83C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5B93">
        <w:rPr>
          <w:rFonts w:ascii="Times New Roman" w:eastAsia="Times New Roman" w:hAnsi="Times New Roman" w:cs="Times New Roman"/>
          <w:lang w:eastAsia="pl-PL"/>
        </w:rPr>
        <w:t xml:space="preserve">ze środków publicznych (Dz. U. Nr 210 z 2004r., poz. 2135 z </w:t>
      </w:r>
      <w:proofErr w:type="spellStart"/>
      <w:r w:rsidRPr="00B85B9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85B93">
        <w:rPr>
          <w:rFonts w:ascii="Times New Roman" w:eastAsia="Times New Roman" w:hAnsi="Times New Roman" w:cs="Times New Roman"/>
          <w:lang w:eastAsia="pl-PL"/>
        </w:rPr>
        <w:t>. zm.)</w:t>
      </w:r>
    </w:p>
    <w:p w:rsidR="00C83C08" w:rsidRPr="00B85B93" w:rsidRDefault="00C83C08" w:rsidP="00C83C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pl-PL"/>
        </w:rPr>
        <w:t xml:space="preserve">- Zarządzenia Dyrektora WSPL SP ZOZ w Rzeszowie  </w:t>
      </w:r>
      <w:r w:rsidR="00686EC9" w:rsidRPr="00B85B93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 xml:space="preserve">nr 1/2016 </w:t>
      </w:r>
      <w:r w:rsidRPr="00B85B93"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9E52A0" w:rsidRPr="00B85B93">
        <w:rPr>
          <w:rFonts w:ascii="Times New Roman" w:eastAsia="Times New Roman" w:hAnsi="Times New Roman" w:cs="Times New Roman"/>
          <w:lang w:eastAsia="pl-PL"/>
        </w:rPr>
        <w:t>15</w:t>
      </w:r>
      <w:r w:rsidR="00686EC9" w:rsidRPr="00B85B93">
        <w:rPr>
          <w:rFonts w:ascii="Times New Roman" w:eastAsia="Times New Roman" w:hAnsi="Times New Roman" w:cs="Times New Roman"/>
          <w:lang w:eastAsia="pl-PL"/>
        </w:rPr>
        <w:t>.01.2016</w:t>
      </w:r>
      <w:r w:rsidRPr="00B85B93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C83C08" w:rsidRPr="00B85B93" w:rsidRDefault="00C83C08" w:rsidP="00C83C0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83C08" w:rsidRPr="00B85B93" w:rsidRDefault="00C83C08" w:rsidP="009E52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B85B93">
        <w:rPr>
          <w:rFonts w:ascii="Times New Roman" w:eastAsia="Times New Roman" w:hAnsi="Times New Roman" w:cs="Times New Roman"/>
          <w:b/>
          <w:i/>
          <w:lang w:eastAsia="ar-SA"/>
        </w:rPr>
        <w:t>jako Udzielający Zamówienia ogłasza:</w:t>
      </w:r>
    </w:p>
    <w:p w:rsidR="00C83C08" w:rsidRPr="00B85B93" w:rsidRDefault="00C83C08" w:rsidP="009E52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B85B93">
        <w:rPr>
          <w:rFonts w:ascii="Times New Roman" w:eastAsia="Times New Roman" w:hAnsi="Times New Roman" w:cs="Times New Roman"/>
          <w:b/>
          <w:i/>
          <w:lang w:eastAsia="ar-SA"/>
        </w:rPr>
        <w:t xml:space="preserve">konkurs ofert na udzielanie świadczeń z zakresu </w:t>
      </w:r>
      <w:r w:rsidR="009E52A0" w:rsidRPr="00B85B93">
        <w:rPr>
          <w:rFonts w:ascii="Times New Roman" w:eastAsia="Times New Roman" w:hAnsi="Times New Roman" w:cs="Times New Roman"/>
          <w:b/>
          <w:i/>
          <w:lang w:eastAsia="ar-SA"/>
        </w:rPr>
        <w:t>p</w:t>
      </w:r>
      <w:r w:rsidRPr="00B85B93">
        <w:rPr>
          <w:rFonts w:ascii="Times New Roman" w:eastAsia="Times New Roman" w:hAnsi="Times New Roman" w:cs="Times New Roman"/>
          <w:b/>
          <w:i/>
          <w:lang w:eastAsia="ar-SA"/>
        </w:rPr>
        <w:t>sychologii</w:t>
      </w:r>
      <w:r w:rsidR="009E52A0" w:rsidRPr="00B85B93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</w:p>
    <w:p w:rsidR="00C83C08" w:rsidRPr="00B85B93" w:rsidRDefault="00C83C08" w:rsidP="009E52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oraz przedstawia warunki udziału w postępowaniu.</w:t>
      </w:r>
    </w:p>
    <w:p w:rsidR="00C83C08" w:rsidRPr="00B85B93" w:rsidRDefault="00C83C08" w:rsidP="00C83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83C08" w:rsidRPr="00B85B93" w:rsidRDefault="00C83C08" w:rsidP="00C83C08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85B93">
        <w:rPr>
          <w:rFonts w:ascii="Times New Roman" w:eastAsia="Times New Roman" w:hAnsi="Times New Roman" w:cs="Times New Roman"/>
          <w:b/>
          <w:lang w:eastAsia="ar-SA"/>
        </w:rPr>
        <w:t xml:space="preserve">I. Udzielający Zamówienia: Wojskowa Specjalistyczna Przychodnia Lekarska SP ZOZ 35-922 Rzeszów ul. Langiewicza 4 </w:t>
      </w:r>
    </w:p>
    <w:p w:rsidR="00C83C08" w:rsidRPr="00B85B93" w:rsidRDefault="00C83C08" w:rsidP="00C83C08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85B93">
        <w:rPr>
          <w:rFonts w:ascii="Times New Roman" w:eastAsia="Times New Roman" w:hAnsi="Times New Roman" w:cs="Times New Roman"/>
          <w:b/>
          <w:lang w:eastAsia="ar-SA"/>
        </w:rPr>
        <w:t>tel. 17 852 87 57 fax 17 715 50 08</w:t>
      </w:r>
    </w:p>
    <w:p w:rsidR="00C83C08" w:rsidRPr="00B85B93" w:rsidRDefault="00C83C08" w:rsidP="00C83C08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 xml:space="preserve"> mail:</w:t>
      </w:r>
      <w:hyperlink r:id="rId6" w:history="1">
        <w:r w:rsidRPr="00B85B93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wsplspzozrze@poczta.onet.pl</w:t>
        </w:r>
      </w:hyperlink>
    </w:p>
    <w:p w:rsidR="00C83C08" w:rsidRPr="00B85B93" w:rsidRDefault="00C83C08" w:rsidP="00C83C08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83C08" w:rsidRPr="00B85B93" w:rsidRDefault="00C83C08" w:rsidP="00C83C08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ar-SA"/>
        </w:rPr>
      </w:pPr>
      <w:r w:rsidRPr="00B85B93">
        <w:rPr>
          <w:rFonts w:ascii="Times New Roman" w:eastAsia="Times New Roman" w:hAnsi="Times New Roman" w:cs="Times New Roman"/>
          <w:b/>
          <w:lang w:eastAsia="ar-SA"/>
        </w:rPr>
        <w:t xml:space="preserve">II. Przedmiot konkursu ofert: </w:t>
      </w:r>
    </w:p>
    <w:p w:rsidR="00C83C08" w:rsidRPr="00B85B93" w:rsidRDefault="00C83C08" w:rsidP="004127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5B93">
        <w:rPr>
          <w:rFonts w:ascii="Times New Roman" w:eastAsia="Times New Roman" w:hAnsi="Times New Roman" w:cs="Times New Roman"/>
          <w:color w:val="000000"/>
          <w:lang w:eastAsia="pl-PL"/>
        </w:rPr>
        <w:t xml:space="preserve">Udzielanie świadczeń </w:t>
      </w:r>
      <w:r w:rsidR="00412717" w:rsidRPr="00B85B93">
        <w:rPr>
          <w:rFonts w:ascii="Times New Roman" w:eastAsia="Times New Roman" w:hAnsi="Times New Roman" w:cs="Times New Roman"/>
          <w:color w:val="000000"/>
          <w:lang w:eastAsia="pl-PL"/>
        </w:rPr>
        <w:t>psychologicznych</w:t>
      </w:r>
      <w:r w:rsidRPr="00B85B93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412717" w:rsidRPr="00B85B93">
        <w:rPr>
          <w:rFonts w:ascii="Times New Roman" w:eastAsia="Times New Roman" w:hAnsi="Times New Roman" w:cs="Times New Roman"/>
          <w:color w:val="000000"/>
          <w:lang w:eastAsia="pl-PL"/>
        </w:rPr>
        <w:t xml:space="preserve">w ramach kontraktu z Narodowym Funduszem Zdrowia oraz odpłatnie </w:t>
      </w:r>
      <w:r w:rsidRPr="00B85B93">
        <w:rPr>
          <w:rFonts w:ascii="Times New Roman" w:eastAsia="Times New Roman" w:hAnsi="Times New Roman" w:cs="Times New Roman"/>
          <w:color w:val="000000"/>
          <w:lang w:eastAsia="pl-PL"/>
        </w:rPr>
        <w:t>na rzecz pac</w:t>
      </w:r>
      <w:r w:rsidR="00412717" w:rsidRPr="00B85B93">
        <w:rPr>
          <w:rFonts w:ascii="Times New Roman" w:eastAsia="Times New Roman" w:hAnsi="Times New Roman" w:cs="Times New Roman"/>
          <w:color w:val="000000"/>
          <w:lang w:eastAsia="pl-PL"/>
        </w:rPr>
        <w:t xml:space="preserve">jentów WSPL SP ZOZ w Rzeszowie </w:t>
      </w:r>
    </w:p>
    <w:p w:rsidR="00C83C08" w:rsidRPr="00B85B93" w:rsidRDefault="00C83C08" w:rsidP="00C83C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B85B93">
        <w:rPr>
          <w:rFonts w:ascii="Times New Roman" w:eastAsia="Times New Roman" w:hAnsi="Times New Roman" w:cs="Times New Roman"/>
          <w:b/>
          <w:lang w:eastAsia="pl-PL"/>
        </w:rPr>
        <w:t xml:space="preserve">Okres obowiązywania z umową od </w:t>
      </w:r>
      <w:r w:rsidR="00412717" w:rsidRPr="00B85B93">
        <w:rPr>
          <w:rFonts w:ascii="Times New Roman" w:eastAsia="Times New Roman" w:hAnsi="Times New Roman" w:cs="Times New Roman"/>
          <w:b/>
          <w:lang w:eastAsia="pl-PL"/>
        </w:rPr>
        <w:t>15.02.2016</w:t>
      </w:r>
      <w:r w:rsidRPr="00B85B93">
        <w:rPr>
          <w:rFonts w:ascii="Times New Roman" w:eastAsia="Times New Roman" w:hAnsi="Times New Roman" w:cs="Times New Roman"/>
          <w:b/>
          <w:lang w:eastAsia="pl-PL"/>
        </w:rPr>
        <w:t xml:space="preserve"> r. </w:t>
      </w:r>
      <w:r w:rsidR="00412717" w:rsidRPr="00B85B93">
        <w:rPr>
          <w:rFonts w:ascii="Times New Roman" w:eastAsia="Times New Roman" w:hAnsi="Times New Roman" w:cs="Times New Roman"/>
          <w:b/>
          <w:lang w:eastAsia="pl-PL"/>
        </w:rPr>
        <w:t>do 31.12.2018</w:t>
      </w:r>
      <w:r w:rsidRPr="00B85B93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C83C08" w:rsidRPr="00B85B93" w:rsidRDefault="00C83C08" w:rsidP="00C83C0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83C08" w:rsidRPr="00B85B93" w:rsidRDefault="00C83C08" w:rsidP="00C83C08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85B93">
        <w:rPr>
          <w:rFonts w:ascii="Times New Roman" w:eastAsia="Times New Roman" w:hAnsi="Times New Roman" w:cs="Times New Roman"/>
          <w:b/>
          <w:bCs/>
          <w:lang w:eastAsia="ar-SA"/>
        </w:rPr>
        <w:t xml:space="preserve">Miejsce udzielania świadczeń : </w:t>
      </w:r>
    </w:p>
    <w:p w:rsidR="00C83C08" w:rsidRPr="00B85B93" w:rsidRDefault="00C83C08" w:rsidP="00C83C0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85B93">
        <w:rPr>
          <w:rFonts w:ascii="Times New Roman" w:eastAsia="Times New Roman" w:hAnsi="Times New Roman" w:cs="Times New Roman"/>
          <w:bCs/>
          <w:lang w:eastAsia="ar-SA"/>
        </w:rPr>
        <w:t>Poradnia</w:t>
      </w:r>
      <w:r w:rsidRPr="00B85B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412717" w:rsidRPr="00B85B93">
        <w:rPr>
          <w:rFonts w:ascii="Times New Roman" w:eastAsia="Times New Roman" w:hAnsi="Times New Roman" w:cs="Times New Roman"/>
          <w:lang w:eastAsia="ar-SA"/>
        </w:rPr>
        <w:t>Psychologiczna</w:t>
      </w:r>
      <w:r w:rsidR="00CA757B" w:rsidRPr="00B85B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85B93">
        <w:rPr>
          <w:rFonts w:ascii="Times New Roman" w:eastAsia="Times New Roman" w:hAnsi="Times New Roman" w:cs="Times New Roman"/>
          <w:lang w:eastAsia="ar-SA"/>
        </w:rPr>
        <w:t>WSPL SP ZOZ w Rzeszowie, ul Langiewicza 4, 35-922 Rzeszów.</w:t>
      </w:r>
    </w:p>
    <w:p w:rsidR="00C83C08" w:rsidRPr="00B85B93" w:rsidRDefault="00C83C08" w:rsidP="00C83C08">
      <w:pPr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</w:p>
    <w:p w:rsidR="00C83C08" w:rsidRPr="00B85B93" w:rsidRDefault="00C83C08" w:rsidP="00C83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85B93">
        <w:rPr>
          <w:rFonts w:ascii="Times New Roman" w:eastAsia="Times New Roman" w:hAnsi="Times New Roman" w:cs="Times New Roman"/>
          <w:b/>
          <w:lang w:eastAsia="ar-SA"/>
        </w:rPr>
        <w:t xml:space="preserve">IV. Miejsce i czas ukazania się ogłoszenia: </w:t>
      </w:r>
    </w:p>
    <w:p w:rsidR="00C83C08" w:rsidRPr="00B85B93" w:rsidRDefault="00C83C08" w:rsidP="00C83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Ogłoszenie zostało</w:t>
      </w:r>
      <w:r w:rsidRPr="00B85B9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B85B93">
        <w:rPr>
          <w:rFonts w:ascii="Times New Roman" w:eastAsia="Times New Roman" w:hAnsi="Times New Roman" w:cs="Times New Roman"/>
          <w:lang w:eastAsia="ar-SA"/>
        </w:rPr>
        <w:t>zamieszczone w dniu</w:t>
      </w:r>
      <w:r w:rsidR="00CA757B" w:rsidRPr="00B85B93">
        <w:rPr>
          <w:rFonts w:ascii="Times New Roman" w:eastAsia="Times New Roman" w:hAnsi="Times New Roman" w:cs="Times New Roman"/>
          <w:lang w:eastAsia="ar-SA"/>
        </w:rPr>
        <w:t xml:space="preserve"> 02.02.2016</w:t>
      </w:r>
      <w:r w:rsidRPr="00B85B93">
        <w:rPr>
          <w:rFonts w:ascii="Times New Roman" w:eastAsia="Times New Roman" w:hAnsi="Times New Roman" w:cs="Times New Roman"/>
          <w:lang w:eastAsia="ar-SA"/>
        </w:rPr>
        <w:t xml:space="preserve"> r. na stronie internetowej (</w:t>
      </w:r>
      <w:r w:rsidRPr="00B85B93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www.wspl.rzeszow.pl)</w:t>
      </w:r>
      <w:r w:rsidRPr="00B85B93">
        <w:rPr>
          <w:rFonts w:ascii="Times New Roman" w:eastAsia="Times New Roman" w:hAnsi="Times New Roman" w:cs="Times New Roman"/>
          <w:lang w:eastAsia="ar-SA"/>
        </w:rPr>
        <w:t xml:space="preserve"> oraz tablicy informacyjnej WSPL SP ZOZ w Rzeszowie, </w:t>
      </w:r>
      <w:r w:rsidRPr="00B85B93">
        <w:rPr>
          <w:rFonts w:ascii="Times New Roman" w:eastAsia="Times New Roman" w:hAnsi="Times New Roman" w:cs="Times New Roman"/>
          <w:lang w:eastAsia="ar-SA"/>
        </w:rPr>
        <w:br/>
        <w:t>ul. Langiewicza 4.</w:t>
      </w:r>
    </w:p>
    <w:p w:rsidR="00C83C08" w:rsidRPr="00B85B93" w:rsidRDefault="00C83C08" w:rsidP="00C83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C83C08" w:rsidRPr="00B85B93" w:rsidRDefault="00C83C08" w:rsidP="00C83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85B93">
        <w:rPr>
          <w:rFonts w:ascii="Times New Roman" w:eastAsia="Times New Roman" w:hAnsi="Times New Roman" w:cs="Times New Roman"/>
          <w:b/>
          <w:lang w:eastAsia="ar-SA"/>
        </w:rPr>
        <w:t>V. Obowiązki Oferenta i sposób przygotowania oferty</w:t>
      </w:r>
    </w:p>
    <w:p w:rsidR="00C83C08" w:rsidRPr="00B85B93" w:rsidRDefault="00C83C08" w:rsidP="00C83C0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85B93">
        <w:rPr>
          <w:rFonts w:ascii="Times New Roman" w:eastAsia="Times New Roman" w:hAnsi="Times New Roman" w:cs="Times New Roman"/>
          <w:color w:val="000000"/>
          <w:lang w:eastAsia="ar-SA"/>
        </w:rPr>
        <w:t xml:space="preserve">Do konkursu mogą przystąpić podmioty wykonujące działalność leczniczą zgodnie </w:t>
      </w:r>
      <w:r w:rsidRPr="00B85B93">
        <w:rPr>
          <w:rFonts w:ascii="Times New Roman" w:eastAsia="Times New Roman" w:hAnsi="Times New Roman" w:cs="Times New Roman"/>
          <w:color w:val="000000"/>
          <w:lang w:eastAsia="ar-SA"/>
        </w:rPr>
        <w:br/>
        <w:t>z ustawą z dnia 15.04.2011 r. o działalności leczniczej (Dz. U.  Nr 112 poz. 654).</w:t>
      </w:r>
    </w:p>
    <w:p w:rsidR="00CA757B" w:rsidRPr="00B85B93" w:rsidRDefault="00CA757B" w:rsidP="00CA757B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85B93">
        <w:rPr>
          <w:rFonts w:ascii="Times New Roman" w:hAnsi="Times New Roman" w:cs="Times New Roman"/>
        </w:rPr>
        <w:t>Udzielanie świadczeń psychologicznych odbywać się będzie w poradni siedziby Udzielającego Zamówienia przy ul. Langiewicza 4 w Rzeszowie.</w:t>
      </w:r>
    </w:p>
    <w:p w:rsidR="00CA757B" w:rsidRPr="00B85B93" w:rsidRDefault="00CA757B" w:rsidP="00CA757B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85B93">
        <w:rPr>
          <w:rFonts w:ascii="Times New Roman" w:hAnsi="Times New Roman" w:cs="Times New Roman"/>
        </w:rPr>
        <w:t xml:space="preserve">Oferenci udzielać będą świadczeń w ramach kontraktu z Narodowym Funduszem Zdrowia i zgodnie z wytycznymi Prezesa NFZ, które są publikowane w Zarządzeniach. </w:t>
      </w:r>
    </w:p>
    <w:p w:rsidR="00C83C08" w:rsidRPr="00B85B93" w:rsidRDefault="00C83C08" w:rsidP="00C83C0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Koszty przygotowania i złożenia oferty ponosi Oferent.</w:t>
      </w:r>
    </w:p>
    <w:p w:rsidR="00C83C08" w:rsidRPr="00B85B93" w:rsidRDefault="00C83C08" w:rsidP="00C83C0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Oferta winna być złożona w formie pisemnej w języku polskim</w:t>
      </w:r>
      <w:r w:rsidRPr="00B85B93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B85B93">
        <w:rPr>
          <w:rFonts w:ascii="Times New Roman" w:eastAsia="Times New Roman" w:hAnsi="Times New Roman" w:cs="Times New Roman"/>
          <w:lang w:eastAsia="ar-SA"/>
        </w:rPr>
        <w:t>na formularzu ofertowym stanowiącym załącznik nr 1 wraz z wymaganymi  załącznikami  i dokumentami.</w:t>
      </w:r>
    </w:p>
    <w:p w:rsidR="00C83C08" w:rsidRPr="00B85B93" w:rsidRDefault="00C83C08" w:rsidP="00C83C0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Wszystkie dokumenty oferty muszą być podpisane, a kopie potwierdzone</w:t>
      </w:r>
      <w:r w:rsidRPr="00B85B93">
        <w:rPr>
          <w:rFonts w:ascii="Times New Roman" w:eastAsia="Times New Roman" w:hAnsi="Times New Roman" w:cs="Times New Roman"/>
          <w:b/>
          <w:lang w:eastAsia="ar-SA"/>
        </w:rPr>
        <w:t xml:space="preserve"> „za zgodność</w:t>
      </w:r>
      <w:r w:rsidRPr="00B85B93">
        <w:rPr>
          <w:rFonts w:ascii="Times New Roman" w:eastAsia="Times New Roman" w:hAnsi="Times New Roman" w:cs="Times New Roman"/>
          <w:b/>
          <w:lang w:eastAsia="ar-SA"/>
        </w:rPr>
        <w:br/>
        <w:t>z oryginałem”</w:t>
      </w:r>
      <w:r w:rsidRPr="00B85B93">
        <w:rPr>
          <w:rFonts w:ascii="Times New Roman" w:eastAsia="Times New Roman" w:hAnsi="Times New Roman" w:cs="Times New Roman"/>
          <w:lang w:eastAsia="ar-SA"/>
        </w:rPr>
        <w:t xml:space="preserve"> przez Oferenta lub osoby uprawnione do działania w jego imieniu.</w:t>
      </w:r>
    </w:p>
    <w:p w:rsidR="00CA757B" w:rsidRPr="00B85B93" w:rsidRDefault="00C83C08" w:rsidP="00CA757B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Wszelkie zmiany lub poprawki w tekście oferty muszą być parafowane własnoręcznie przez Oferenta lub osoby uprawnione do działania w jego imieniu.</w:t>
      </w:r>
    </w:p>
    <w:p w:rsidR="00B85B93" w:rsidRPr="00B85B93" w:rsidRDefault="00CA757B" w:rsidP="00B85B9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hAnsi="Times New Roman" w:cs="Times New Roman"/>
        </w:rPr>
        <w:t>Ofertę wraz z załącznikami należy umieścić w zaklejonej kopercie</w:t>
      </w:r>
      <w:r w:rsidRPr="00B85B93">
        <w:rPr>
          <w:rFonts w:ascii="Times New Roman" w:hAnsi="Times New Roman" w:cs="Times New Roman"/>
          <w:b/>
        </w:rPr>
        <w:t xml:space="preserve">. </w:t>
      </w:r>
      <w:r w:rsidRPr="00B85B93">
        <w:rPr>
          <w:rFonts w:ascii="Times New Roman" w:hAnsi="Times New Roman" w:cs="Times New Roman"/>
        </w:rPr>
        <w:t xml:space="preserve">informacje, które powinny znaleźć się na w/w kopercie: dane Oferenta, zwrot </w:t>
      </w:r>
      <w:r w:rsidRPr="00B85B93">
        <w:rPr>
          <w:rFonts w:ascii="Times New Roman" w:eastAsia="Times New Roman" w:hAnsi="Times New Roman" w:cs="Times New Roman"/>
          <w:b/>
          <w:lang w:eastAsia="ar-SA"/>
        </w:rPr>
        <w:t xml:space="preserve">„świadczenia psychologiczne”, </w:t>
      </w:r>
      <w:r w:rsidR="00B85B93" w:rsidRPr="00B85B93">
        <w:rPr>
          <w:rFonts w:ascii="Times New Roman" w:eastAsia="Times New Roman" w:hAnsi="Times New Roman" w:cs="Times New Roman"/>
          <w:lang w:eastAsia="ar-SA"/>
        </w:rPr>
        <w:t>znak postępowania:</w:t>
      </w:r>
      <w:r w:rsidR="00B85B93" w:rsidRPr="00B85B93">
        <w:rPr>
          <w:rFonts w:ascii="Times New Roman" w:eastAsia="Times New Roman" w:hAnsi="Times New Roman" w:cs="Times New Roman"/>
          <w:b/>
          <w:lang w:eastAsia="ar-SA"/>
        </w:rPr>
        <w:t xml:space="preserve"> KO/1/2016/UM</w:t>
      </w:r>
    </w:p>
    <w:p w:rsidR="00B85B93" w:rsidRPr="00B85B93" w:rsidRDefault="00C83C08" w:rsidP="00B85B9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W celu prawidłowego przygotowania oferty, Oferent powinien zadać wszelkie niezbędne, w tym  zakresie pytania.</w:t>
      </w:r>
      <w:r w:rsidR="00B85B93" w:rsidRPr="00B85B93">
        <w:rPr>
          <w:rFonts w:ascii="Times New Roman" w:eastAsia="Times New Roman" w:hAnsi="Times New Roman" w:cs="Times New Roman"/>
          <w:lang w:eastAsia="ar-SA"/>
        </w:rPr>
        <w:t xml:space="preserve"> Pytania jak i odpowiedzi będą umieszczane na stronie internetowej WSPL SP ZOZ w Rzeszowie oraz na tablicy informacyjnej Udzielającego Zamówienia bez podawania źródła. Pytania należy składać od momentu ogłoszenia konkursu do dwóch dni przed jego zakończeniem.</w:t>
      </w:r>
    </w:p>
    <w:p w:rsidR="00C83C08" w:rsidRPr="00B85B93" w:rsidRDefault="00C83C08" w:rsidP="00C83C0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 xml:space="preserve">Oferent może złożyć tylko jedną ofertę. </w:t>
      </w:r>
    </w:p>
    <w:p w:rsidR="00C83C08" w:rsidRPr="00B85B93" w:rsidRDefault="00C83C08" w:rsidP="00C83C0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lastRenderedPageBreak/>
        <w:t>Kryteria oceny ofert oraz warunki wymagane od Oferenta są jawne i nie podlegają zmianie w toku postępowania.</w:t>
      </w:r>
    </w:p>
    <w:p w:rsidR="00C83C08" w:rsidRPr="00B85B93" w:rsidRDefault="00C83C08" w:rsidP="00C83C0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83C08" w:rsidRPr="00B85B93" w:rsidRDefault="00C83C08" w:rsidP="00C83C08">
      <w:pPr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85B93">
        <w:rPr>
          <w:rFonts w:ascii="Times New Roman" w:eastAsia="Times New Roman" w:hAnsi="Times New Roman" w:cs="Times New Roman"/>
          <w:b/>
          <w:lang w:eastAsia="ar-SA"/>
        </w:rPr>
        <w:t>Dokumenty jakie powinien złożyć Oferent oraz warunki wymagane od Oferenta:</w:t>
      </w:r>
    </w:p>
    <w:p w:rsidR="00C83C08" w:rsidRPr="00B85B93" w:rsidRDefault="00C83C08" w:rsidP="00C83C08">
      <w:pPr>
        <w:pStyle w:val="Tekstpodstawowywcity31"/>
        <w:numPr>
          <w:ilvl w:val="0"/>
          <w:numId w:val="19"/>
        </w:numPr>
        <w:tabs>
          <w:tab w:val="left" w:pos="360"/>
        </w:tabs>
        <w:spacing w:after="0"/>
        <w:ind w:left="360"/>
        <w:jc w:val="both"/>
        <w:rPr>
          <w:rFonts w:cs="Times New Roman"/>
          <w:sz w:val="22"/>
          <w:szCs w:val="22"/>
        </w:rPr>
      </w:pPr>
      <w:r w:rsidRPr="00B85B93">
        <w:rPr>
          <w:rFonts w:cs="Times New Roman"/>
          <w:sz w:val="22"/>
          <w:szCs w:val="22"/>
        </w:rPr>
        <w:t>Aktualne zaświadczenie o wpisie do właściwego rejestru przedsiębiorców</w:t>
      </w:r>
      <w:r w:rsidR="00B85B93" w:rsidRPr="00B85B93">
        <w:rPr>
          <w:rFonts w:cs="Times New Roman"/>
          <w:sz w:val="22"/>
          <w:szCs w:val="22"/>
        </w:rPr>
        <w:t xml:space="preserve"> lub odpis  KRS (nie starszy niż 3 miesiące wstecz od daty ogłoszenia konkursu).</w:t>
      </w:r>
    </w:p>
    <w:p w:rsidR="00C83C08" w:rsidRPr="00B85B93" w:rsidRDefault="00C83C08" w:rsidP="00C83C08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Dokumenty potwierdzające kwalifikacje zawodowe oraz prawa wykonywania zawodu osób udzielających świadczeń będących przedmiotem konkursu</w:t>
      </w:r>
      <w:r w:rsidR="00B85B93" w:rsidRPr="00B85B93">
        <w:rPr>
          <w:rFonts w:ascii="Times New Roman" w:eastAsia="Times New Roman" w:hAnsi="Times New Roman" w:cs="Times New Roman"/>
          <w:lang w:eastAsia="ar-SA"/>
        </w:rPr>
        <w:t xml:space="preserve"> zgodnie ze wskazanym zakresem.</w:t>
      </w:r>
    </w:p>
    <w:p w:rsidR="00B85B93" w:rsidRPr="00B85B93" w:rsidRDefault="00B85B93" w:rsidP="00B85B93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85B93">
        <w:rPr>
          <w:rFonts w:ascii="Times New Roman" w:hAnsi="Times New Roman" w:cs="Times New Roman"/>
        </w:rPr>
        <w:t>Załącznik nr 1 – Formularz Ofertowy</w:t>
      </w:r>
    </w:p>
    <w:p w:rsidR="00C83C08" w:rsidRPr="00B85B93" w:rsidRDefault="00B85B93" w:rsidP="00C83C0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4</w:t>
      </w:r>
      <w:r w:rsidR="00C83C08" w:rsidRPr="00B85B93">
        <w:rPr>
          <w:rFonts w:ascii="Times New Roman" w:eastAsia="Times New Roman" w:hAnsi="Times New Roman" w:cs="Times New Roman"/>
          <w:lang w:eastAsia="ar-SA"/>
        </w:rPr>
        <w:t>.</w:t>
      </w:r>
      <w:r w:rsidR="00C83C08" w:rsidRPr="00B85B93">
        <w:rPr>
          <w:rFonts w:ascii="Times New Roman" w:eastAsia="Times New Roman" w:hAnsi="Times New Roman" w:cs="Times New Roman"/>
          <w:lang w:eastAsia="ar-SA"/>
        </w:rPr>
        <w:tab/>
        <w:t>Oświadczenie Oferenta, stanowiące Załącznik nr 2 do niniejszych warunków.</w:t>
      </w:r>
    </w:p>
    <w:p w:rsidR="00C83C08" w:rsidRPr="00B85B93" w:rsidRDefault="00C83C08" w:rsidP="00C83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83C08" w:rsidRPr="00B85B93" w:rsidRDefault="00C83C08" w:rsidP="00C83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85B93">
        <w:rPr>
          <w:rFonts w:ascii="Times New Roman" w:eastAsia="Times New Roman" w:hAnsi="Times New Roman" w:cs="Times New Roman"/>
          <w:b/>
          <w:lang w:eastAsia="ar-SA"/>
        </w:rPr>
        <w:t>VII. Opis kryteriów oceny ofert, ich znaczenie oraz sposób oceny ofert:</w:t>
      </w:r>
    </w:p>
    <w:p w:rsidR="00C83C08" w:rsidRPr="00B85B93" w:rsidRDefault="00C83C08" w:rsidP="00C83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 xml:space="preserve">1.Przy wyborze oferty Udzielający Zamówienia będzie się kierował kryterium ceny, </w:t>
      </w:r>
      <w:r w:rsidRPr="00B85B93">
        <w:rPr>
          <w:rFonts w:ascii="Times New Roman" w:eastAsia="Times New Roman" w:hAnsi="Times New Roman" w:cs="Times New Roman"/>
          <w:lang w:eastAsia="ar-SA"/>
        </w:rPr>
        <w:br/>
        <w:t xml:space="preserve">za najkorzystniejszą zostanie uznana oferta, która będzie zawierać najniższą cenę za 1 punkt. </w:t>
      </w:r>
    </w:p>
    <w:p w:rsidR="00C83C08" w:rsidRPr="00B85B93" w:rsidRDefault="00732AEB" w:rsidP="00C83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</w:t>
      </w:r>
      <w:r w:rsidR="00C83C08" w:rsidRPr="00B85B93">
        <w:rPr>
          <w:rFonts w:ascii="Times New Roman" w:eastAsia="Times New Roman" w:hAnsi="Times New Roman" w:cs="Times New Roman"/>
          <w:lang w:eastAsia="ar-SA"/>
        </w:rPr>
        <w:t xml:space="preserve">W toku badania i oceny ofert Udzielający Zamówienia może żądać od Oferenta wyjaśnień </w:t>
      </w:r>
      <w:r w:rsidR="00C83C08" w:rsidRPr="00B85B93">
        <w:rPr>
          <w:rFonts w:ascii="Times New Roman" w:eastAsia="Times New Roman" w:hAnsi="Times New Roman" w:cs="Times New Roman"/>
          <w:lang w:eastAsia="ar-SA"/>
        </w:rPr>
        <w:br/>
        <w:t>i prowadzić negocjacje dotyczące treści złożonej oferty.</w:t>
      </w:r>
    </w:p>
    <w:p w:rsidR="00C83C08" w:rsidRPr="00B85B93" w:rsidRDefault="00732AEB" w:rsidP="00C83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</w:t>
      </w:r>
      <w:r w:rsidR="00C83C08" w:rsidRPr="00B85B93">
        <w:rPr>
          <w:rFonts w:ascii="Times New Roman" w:eastAsia="Times New Roman" w:hAnsi="Times New Roman" w:cs="Times New Roman"/>
          <w:lang w:eastAsia="ar-SA"/>
        </w:rPr>
        <w:t>W przypadku omyłek rachunkowych tj. wadliwego wyniku działania arytmetycznego oczywistym dla Zamawiającego będzie, iż cena jednostkowa brutto została podana prawidłowo.</w:t>
      </w:r>
    </w:p>
    <w:p w:rsidR="00C83C08" w:rsidRPr="00B85B93" w:rsidRDefault="00C83C08" w:rsidP="00C83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83C08" w:rsidRPr="00B85B93" w:rsidRDefault="00C83C08" w:rsidP="00C83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85B93">
        <w:rPr>
          <w:rFonts w:ascii="Times New Roman" w:eastAsia="Times New Roman" w:hAnsi="Times New Roman" w:cs="Times New Roman"/>
          <w:b/>
          <w:lang w:eastAsia="ar-SA"/>
        </w:rPr>
        <w:t>IX. Miejsce i termin składania ofert.</w:t>
      </w:r>
    </w:p>
    <w:p w:rsidR="00C83C08" w:rsidRPr="00B85B93" w:rsidRDefault="00C83C08" w:rsidP="00C83C0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 xml:space="preserve">Ofertę w zaklejonej kopercie należy złożyć w Księgowości WSPL SP ZOZ w Rzeszowie ul. Langiewicza 4 </w:t>
      </w:r>
      <w:r w:rsidRPr="00B85B93">
        <w:rPr>
          <w:rFonts w:ascii="Times New Roman" w:eastAsia="Times New Roman" w:hAnsi="Times New Roman" w:cs="Times New Roman"/>
          <w:b/>
          <w:i/>
          <w:lang w:eastAsia="ar-SA"/>
        </w:rPr>
        <w:t xml:space="preserve">do dnia </w:t>
      </w:r>
      <w:r w:rsidRPr="00B85B9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  <w:r w:rsidR="00732AEB">
        <w:rPr>
          <w:rFonts w:ascii="Times New Roman" w:eastAsia="Times New Roman" w:hAnsi="Times New Roman" w:cs="Times New Roman"/>
          <w:b/>
          <w:i/>
          <w:lang w:eastAsia="ar-SA"/>
        </w:rPr>
        <w:t>11</w:t>
      </w:r>
      <w:r w:rsidR="00B85B93" w:rsidRPr="00B85B93">
        <w:rPr>
          <w:rFonts w:ascii="Times New Roman" w:eastAsia="Times New Roman" w:hAnsi="Times New Roman" w:cs="Times New Roman"/>
          <w:b/>
          <w:i/>
          <w:lang w:eastAsia="ar-SA"/>
        </w:rPr>
        <w:t>.02.2016</w:t>
      </w:r>
      <w:r w:rsidRPr="00B85B93">
        <w:rPr>
          <w:rFonts w:ascii="Times New Roman" w:eastAsia="Times New Roman" w:hAnsi="Times New Roman" w:cs="Times New Roman"/>
          <w:b/>
          <w:i/>
          <w:lang w:eastAsia="ar-SA"/>
        </w:rPr>
        <w:t xml:space="preserve"> r. </w:t>
      </w:r>
      <w:r w:rsidR="00B85B93" w:rsidRPr="00B85B9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do godz. 12.00</w:t>
      </w:r>
      <w:r w:rsidRPr="00B85B9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.</w:t>
      </w:r>
    </w:p>
    <w:p w:rsidR="00C83C08" w:rsidRPr="00B85B93" w:rsidRDefault="00C83C08" w:rsidP="00C83C0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 xml:space="preserve">Składający ofertę osobiście otrzymuje potwierdzenie jej złożenia zawierające datę </w:t>
      </w:r>
      <w:r w:rsidRPr="00B85B93">
        <w:rPr>
          <w:rFonts w:ascii="Times New Roman" w:eastAsia="Times New Roman" w:hAnsi="Times New Roman" w:cs="Times New Roman"/>
          <w:lang w:eastAsia="ar-SA"/>
        </w:rPr>
        <w:br/>
        <w:t>i godzinę  złożenia oferty.</w:t>
      </w:r>
    </w:p>
    <w:p w:rsidR="00C83C08" w:rsidRPr="00B85B93" w:rsidRDefault="00C83C08" w:rsidP="00C83C0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Ofertę przesłaną drogą pocztową uważa się za złożoną w terminie, jeżeli zostanie ona dostarczona w terminie nie późniejszym niż wyżej określony.</w:t>
      </w:r>
    </w:p>
    <w:p w:rsidR="00C83C08" w:rsidRPr="00B85B93" w:rsidRDefault="00C83C08" w:rsidP="00C83C0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Oferta złożona po terminie zostanie zwrócona bez otwierania.</w:t>
      </w:r>
    </w:p>
    <w:p w:rsidR="00C83C08" w:rsidRPr="00B85B93" w:rsidRDefault="00C83C08" w:rsidP="00C83C08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Celem dokonania zmian, bądź poprawek – Oferent może wycofać wcześniej złożoną ofertę i  złożyć ją ponownie pod warunkiem zachowania wcześniej wyznaczonego terminu.</w:t>
      </w:r>
    </w:p>
    <w:p w:rsidR="00C83C08" w:rsidRPr="00B85B93" w:rsidRDefault="00C83C08" w:rsidP="00C83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83C08" w:rsidRPr="00B85B93" w:rsidRDefault="00C83C08" w:rsidP="00C83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85B93">
        <w:rPr>
          <w:rFonts w:ascii="Times New Roman" w:eastAsia="Times New Roman" w:hAnsi="Times New Roman" w:cs="Times New Roman"/>
          <w:b/>
          <w:lang w:eastAsia="ar-SA"/>
        </w:rPr>
        <w:t>X. Miejsce, termin, tryb otwarcia ofert oraz ogłoszenia o rozstrzygnięciu konkursu ofert.</w:t>
      </w:r>
    </w:p>
    <w:p w:rsidR="00C83C08" w:rsidRPr="00B85B93" w:rsidRDefault="00C83C08" w:rsidP="00C83C08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 xml:space="preserve">Komisyjne otwarcie ofert nastąpi na posiedzeniu komisji konkursowej, które odbędzie się w siedzibie Zamawiającego, w Rzeszowie przy ul. Langiewicza 4 w pok. 102 w dniu </w:t>
      </w:r>
      <w:r w:rsidR="00732AEB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11</w:t>
      </w:r>
      <w:r w:rsidR="00B85B93" w:rsidRPr="00B85B9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.02.2016</w:t>
      </w:r>
      <w:r w:rsidRPr="00B85B9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r. </w:t>
      </w:r>
      <w:r w:rsidR="00732AEB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br/>
      </w:r>
      <w:r w:rsidRPr="00B85B9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o godz.</w:t>
      </w:r>
      <w:r w:rsidR="00B85B93" w:rsidRPr="00B85B9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12.30</w:t>
      </w:r>
      <w:r w:rsidRPr="00B85B93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.</w:t>
      </w:r>
    </w:p>
    <w:p w:rsidR="00C83C08" w:rsidRPr="00B85B93" w:rsidRDefault="00C83C08" w:rsidP="00C83C08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 xml:space="preserve">Do chwili otwarcia ofert Zamawiający przechowuje oferty w stanie nienaruszonym </w:t>
      </w:r>
      <w:r w:rsidRPr="00B85B93">
        <w:rPr>
          <w:rFonts w:ascii="Times New Roman" w:eastAsia="Times New Roman" w:hAnsi="Times New Roman" w:cs="Times New Roman"/>
          <w:lang w:eastAsia="ar-SA"/>
        </w:rPr>
        <w:br/>
        <w:t>w swojej  siedzibie, ul. Langiewicza 4.</w:t>
      </w:r>
    </w:p>
    <w:p w:rsidR="00C83C08" w:rsidRPr="00B85B93" w:rsidRDefault="00C83C08" w:rsidP="00C83C08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 xml:space="preserve">Wyniki konkursu obowiązują po ich zatwierdzeniu przez Dyrektora WSPL SP ZOZ </w:t>
      </w:r>
      <w:r w:rsidRPr="00B85B93">
        <w:rPr>
          <w:rFonts w:ascii="Times New Roman" w:eastAsia="Times New Roman" w:hAnsi="Times New Roman" w:cs="Times New Roman"/>
          <w:lang w:eastAsia="ar-SA"/>
        </w:rPr>
        <w:br/>
        <w:t xml:space="preserve">w Rzeszowie </w:t>
      </w:r>
    </w:p>
    <w:p w:rsidR="00C83C08" w:rsidRPr="00B85B93" w:rsidRDefault="00C83C08" w:rsidP="00C83C08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 xml:space="preserve">Komisja konkursowa informuje oferenta na piśmie o odrzuceniu jego oferty jeżeli zaistnieją przesłanki, o których mowa w art. 149 ust. 1 ustawy o świadczeniach zdrowotnych finansowanych ze środków publicznych. </w:t>
      </w:r>
    </w:p>
    <w:p w:rsidR="00C83C08" w:rsidRPr="00B85B93" w:rsidRDefault="00C83C08" w:rsidP="00B85B93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 xml:space="preserve">Informacja o rozstrzygnięciu konkursu ofert zostanie zamieszczona na stronie internetowej oraz tablicy informacyjnej WSPL SP ZOZ w Rzeszowie ul. Langiewicza 4 </w:t>
      </w:r>
      <w:r w:rsidRPr="00B85B93">
        <w:rPr>
          <w:rFonts w:ascii="Times New Roman" w:eastAsia="Times New Roman" w:hAnsi="Times New Roman" w:cs="Times New Roman"/>
          <w:lang w:eastAsia="ar-SA"/>
        </w:rPr>
        <w:br/>
        <w:t>w terminie związania z ofertą.</w:t>
      </w:r>
    </w:p>
    <w:p w:rsidR="00B85B93" w:rsidRDefault="00B85B93" w:rsidP="00B85B93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732AEB" w:rsidRDefault="00732AEB" w:rsidP="00B85B93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732AEB" w:rsidRPr="00B85B93" w:rsidRDefault="00732AEB" w:rsidP="00B85B93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C83C08" w:rsidRPr="00B85B93" w:rsidRDefault="00C83C08" w:rsidP="00C83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85B93">
        <w:rPr>
          <w:rFonts w:ascii="Times New Roman" w:eastAsia="Times New Roman" w:hAnsi="Times New Roman" w:cs="Times New Roman"/>
          <w:b/>
          <w:lang w:eastAsia="ar-SA"/>
        </w:rPr>
        <w:t>XI. Termin związania ofertą.</w:t>
      </w:r>
    </w:p>
    <w:p w:rsidR="00C83C08" w:rsidRPr="00B85B93" w:rsidRDefault="00C83C08" w:rsidP="00C83C08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Składający ofertę pozostaje nią związany przez okres 30 dni.</w:t>
      </w:r>
    </w:p>
    <w:p w:rsidR="00C83C08" w:rsidRPr="00B85B93" w:rsidRDefault="00C83C08" w:rsidP="00C83C08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Bieg terminu rozpoczyna się wraz z upływem terminu składania ofert.</w:t>
      </w:r>
    </w:p>
    <w:p w:rsidR="00B85B93" w:rsidRDefault="00B85B93" w:rsidP="00C83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85B93" w:rsidRDefault="00B85B93" w:rsidP="00C83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85B93" w:rsidRPr="00B85B93" w:rsidRDefault="00B85B93" w:rsidP="00C83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32AEB" w:rsidRDefault="00732AEB" w:rsidP="00C83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32AEB" w:rsidRDefault="00732AEB" w:rsidP="00C83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</w:p>
    <w:p w:rsidR="00C83C08" w:rsidRPr="00B85B93" w:rsidRDefault="00C83C08" w:rsidP="00C83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85B93">
        <w:rPr>
          <w:rFonts w:ascii="Times New Roman" w:eastAsia="Times New Roman" w:hAnsi="Times New Roman" w:cs="Times New Roman"/>
          <w:b/>
          <w:lang w:eastAsia="ar-SA"/>
        </w:rPr>
        <w:lastRenderedPageBreak/>
        <w:t>XII. Środki odwoławcze przysługujące Oferentowi.</w:t>
      </w:r>
    </w:p>
    <w:p w:rsidR="00C83C08" w:rsidRPr="00B85B93" w:rsidRDefault="00C83C08" w:rsidP="00C83C08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>Na podstawie art. 26 ustawy z dnia 15.04.2011 r. o działalności leczniczej (Dz. U.  Nr 112 poz.  654) oraz art. 152 i 153 ustawy z dnia 27.08.2004 o świadczeniach opieki zdrowotnej  finansowanych ze środków publicznych ( Dz. U. z 2008 Nr. 164, poz. 1027 ze zmianami ) oferentowi w toku postępowania konkursowego przysługuje prawo do złożenia do Komisji  Konkursowej protestu w terminie 7 dni roboczych od dnia zaskarżonej czynności, nie później  jednak niż do czasu zakończenia postępowania.</w:t>
      </w:r>
    </w:p>
    <w:p w:rsidR="00C83C08" w:rsidRPr="00B85B93" w:rsidRDefault="00C83C08" w:rsidP="00C83C08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B85B93">
        <w:rPr>
          <w:rFonts w:ascii="Times New Roman" w:eastAsia="Times New Roman" w:hAnsi="Times New Roman" w:cs="Times New Roman"/>
          <w:lang w:eastAsia="ar-SA"/>
        </w:rPr>
        <w:t xml:space="preserve">Na podstawie art. 26 ustawy z dnia 15.04.2011 r. o działalności leczniczej (Dz. U.  Nr 112 poz.  654) oraz art. 152 i 154 ustawy z dnia 27.08.2004 o świadczeniach opieki zdrowotnej  finansowanych ze środków publicznych ( Dz. U. z 2008 Nr. 164, poz. 1027 ze zmianami ) oferentowi w toku postępowania konkursowego przysługuje prawo do złożenia do  Udzielającego Zamówienie odwołania w terminie 7 dni od dnia ogłoszenia o rozstrzygnięciu  postępowania. </w:t>
      </w:r>
    </w:p>
    <w:p w:rsidR="00C83C08" w:rsidRPr="00B85B93" w:rsidRDefault="00C83C08" w:rsidP="00C83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C83C08" w:rsidRPr="00B85B93" w:rsidRDefault="00C83C08" w:rsidP="00C83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B85B93">
        <w:rPr>
          <w:rFonts w:ascii="Times New Roman" w:eastAsia="Times New Roman" w:hAnsi="Times New Roman" w:cs="Times New Roman"/>
          <w:b/>
          <w:color w:val="000000"/>
          <w:lang w:eastAsia="ar-SA"/>
        </w:rPr>
        <w:t>XIII. WSPL SP ZOZ w Rzeszowie zastrzega sobie prawo do odwołania konkursu bez podania przyczyny oraz prawo do przesunięcia terminów składania, otwarcia, rozstrzygnięcia ofert.</w:t>
      </w:r>
    </w:p>
    <w:p w:rsidR="00C83C08" w:rsidRPr="00B85B93" w:rsidRDefault="00C83C08" w:rsidP="00C83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C83C08" w:rsidRPr="00B85B93" w:rsidRDefault="00C83C08" w:rsidP="00C83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C83C08" w:rsidRPr="00B85B93" w:rsidRDefault="00C83C08" w:rsidP="00C83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C83C08" w:rsidRPr="00B85B93" w:rsidRDefault="00C83C08" w:rsidP="00C83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C83C08" w:rsidRPr="00B85B93" w:rsidRDefault="00C83C08" w:rsidP="00C83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</w:p>
    <w:p w:rsidR="00C83C08" w:rsidRPr="00B85B93" w:rsidRDefault="00C83C08" w:rsidP="00C83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85B93">
        <w:rPr>
          <w:rFonts w:ascii="Times New Roman" w:eastAsia="Times New Roman" w:hAnsi="Times New Roman" w:cs="Times New Roman"/>
          <w:i/>
          <w:lang w:eastAsia="ar-SA"/>
        </w:rPr>
        <w:t xml:space="preserve">Załączniki: </w:t>
      </w:r>
    </w:p>
    <w:p w:rsidR="00C83C08" w:rsidRPr="00B85B93" w:rsidRDefault="00C83C08" w:rsidP="00C83C08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85B93">
        <w:rPr>
          <w:rFonts w:ascii="Times New Roman" w:eastAsia="Times New Roman" w:hAnsi="Times New Roman" w:cs="Times New Roman"/>
          <w:i/>
          <w:lang w:eastAsia="ar-SA"/>
        </w:rPr>
        <w:t>Formularz Ofertowy.</w:t>
      </w:r>
    </w:p>
    <w:p w:rsidR="00C83C08" w:rsidRPr="00B85B93" w:rsidRDefault="00C83C08" w:rsidP="00C83C08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85B93">
        <w:rPr>
          <w:rFonts w:ascii="Times New Roman" w:eastAsia="Times New Roman" w:hAnsi="Times New Roman" w:cs="Times New Roman"/>
          <w:i/>
          <w:lang w:eastAsia="ar-SA"/>
        </w:rPr>
        <w:t>Oświadczenie Oferenta.</w:t>
      </w:r>
    </w:p>
    <w:p w:rsidR="00C83C08" w:rsidRPr="00B85B93" w:rsidRDefault="00C83C08" w:rsidP="00C83C0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lang w:eastAsia="ar-SA"/>
        </w:rPr>
      </w:pPr>
      <w:r w:rsidRPr="00B85B93">
        <w:rPr>
          <w:rFonts w:ascii="Times New Roman" w:eastAsia="Times New Roman" w:hAnsi="Times New Roman" w:cs="Times New Roman"/>
          <w:i/>
          <w:lang w:eastAsia="ar-SA"/>
        </w:rPr>
        <w:t>3</w:t>
      </w:r>
      <w:r w:rsidR="00B85B93" w:rsidRPr="00B85B93">
        <w:rPr>
          <w:rFonts w:ascii="Times New Roman" w:eastAsia="Times New Roman" w:hAnsi="Times New Roman" w:cs="Times New Roman"/>
          <w:i/>
          <w:lang w:eastAsia="ar-SA"/>
        </w:rPr>
        <w:t>. Wzór u</w:t>
      </w:r>
      <w:r w:rsidRPr="00B85B93">
        <w:rPr>
          <w:rFonts w:ascii="Times New Roman" w:eastAsia="Times New Roman" w:hAnsi="Times New Roman" w:cs="Times New Roman"/>
          <w:i/>
          <w:lang w:eastAsia="ar-SA"/>
        </w:rPr>
        <w:t>mowy o udzielenie zamówienia na świadczenia zdrowotne z zakresu psychologii.</w:t>
      </w:r>
    </w:p>
    <w:p w:rsidR="00C83C08" w:rsidRPr="00B85B93" w:rsidRDefault="00C83C08" w:rsidP="00C83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sectPr w:rsidR="00C83C08" w:rsidRPr="00B8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E"/>
    <w:multiLevelType w:val="multilevel"/>
    <w:tmpl w:val="17B6E3B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038D8"/>
    <w:multiLevelType w:val="hybridMultilevel"/>
    <w:tmpl w:val="0D164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A0293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C3A77"/>
    <w:multiLevelType w:val="hybridMultilevel"/>
    <w:tmpl w:val="D1EA7864"/>
    <w:lvl w:ilvl="0" w:tplc="A88EF7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94A1D64"/>
    <w:multiLevelType w:val="hybridMultilevel"/>
    <w:tmpl w:val="B97AF476"/>
    <w:lvl w:ilvl="0" w:tplc="3BCC700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19F6798"/>
    <w:multiLevelType w:val="hybridMultilevel"/>
    <w:tmpl w:val="F62ECE92"/>
    <w:lvl w:ilvl="0" w:tplc="1E309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3707CE8"/>
    <w:multiLevelType w:val="hybridMultilevel"/>
    <w:tmpl w:val="5A5280DE"/>
    <w:lvl w:ilvl="0" w:tplc="A7D2CD9C">
      <w:start w:val="6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A34ED"/>
    <w:multiLevelType w:val="hybridMultilevel"/>
    <w:tmpl w:val="BD2CCD7E"/>
    <w:lvl w:ilvl="0" w:tplc="4B72C5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11"/>
  </w:num>
  <w:num w:numId="12">
    <w:abstractNumId w:val="17"/>
  </w:num>
  <w:num w:numId="13">
    <w:abstractNumId w:val="14"/>
  </w:num>
  <w:num w:numId="14">
    <w:abstractNumId w:val="18"/>
  </w:num>
  <w:num w:numId="15">
    <w:abstractNumId w:val="16"/>
  </w:num>
  <w:num w:numId="16">
    <w:abstractNumId w:val="13"/>
  </w:num>
  <w:num w:numId="17">
    <w:abstractNumId w:val="12"/>
  </w:num>
  <w:num w:numId="18">
    <w:abstractNumId w:val="10"/>
  </w:num>
  <w:num w:numId="1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5E"/>
    <w:rsid w:val="00412717"/>
    <w:rsid w:val="0068260C"/>
    <w:rsid w:val="00686EC9"/>
    <w:rsid w:val="00732AEB"/>
    <w:rsid w:val="009E52A0"/>
    <w:rsid w:val="00A77C5E"/>
    <w:rsid w:val="00B85B93"/>
    <w:rsid w:val="00C83C08"/>
    <w:rsid w:val="00CA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757B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B85B93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757B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B85B93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lspzozrze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cp:lastPrinted>2016-02-01T08:26:00Z</cp:lastPrinted>
  <dcterms:created xsi:type="dcterms:W3CDTF">2016-02-01T08:12:00Z</dcterms:created>
  <dcterms:modified xsi:type="dcterms:W3CDTF">2016-02-05T13:48:00Z</dcterms:modified>
</cp:coreProperties>
</file>